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E5C" w:rsidRDefault="001C5E5C" w:rsidP="0027428F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 w:after="0" w:line="240" w:lineRule="auto"/>
        <w:ind w:left="10"/>
        <w:jc w:val="right"/>
        <w:rPr>
          <w:rFonts w:ascii="Verdana" w:eastAsia="Times New Roman" w:hAnsi="Verdana" w:cs="Verdana"/>
          <w:b/>
          <w:bCs/>
          <w:color w:val="000000"/>
          <w:spacing w:val="-3"/>
          <w:sz w:val="20"/>
          <w:szCs w:val="20"/>
          <w:lang w:eastAsia="pl-PL"/>
        </w:rPr>
      </w:pPr>
    </w:p>
    <w:p w:rsidR="001C5E5C" w:rsidRDefault="001C5E5C" w:rsidP="0027428F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 w:after="0" w:line="240" w:lineRule="auto"/>
        <w:ind w:left="10"/>
        <w:jc w:val="right"/>
        <w:rPr>
          <w:rFonts w:ascii="Verdana" w:eastAsia="Times New Roman" w:hAnsi="Verdana" w:cs="Verdana"/>
          <w:b/>
          <w:bCs/>
          <w:color w:val="000000"/>
          <w:spacing w:val="-3"/>
          <w:sz w:val="20"/>
          <w:szCs w:val="20"/>
          <w:lang w:eastAsia="pl-PL"/>
        </w:rPr>
      </w:pPr>
    </w:p>
    <w:p w:rsidR="0027428F" w:rsidRDefault="00960FD2" w:rsidP="0027428F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 w:after="0" w:line="240" w:lineRule="auto"/>
        <w:ind w:left="10"/>
        <w:jc w:val="right"/>
        <w:rPr>
          <w:rFonts w:ascii="Verdana" w:hAnsi="Verdana"/>
          <w:sz w:val="20"/>
          <w:szCs w:val="20"/>
        </w:rPr>
      </w:pPr>
      <w:r w:rsidRPr="00B96360">
        <w:rPr>
          <w:rFonts w:ascii="Verdana" w:eastAsia="Times New Roman" w:hAnsi="Verdana" w:cs="Verdana"/>
          <w:b/>
          <w:bCs/>
          <w:color w:val="000000"/>
          <w:spacing w:val="-3"/>
          <w:sz w:val="20"/>
          <w:szCs w:val="20"/>
          <w:lang w:eastAsia="pl-PL"/>
        </w:rPr>
        <w:t>CZĘŚĆ I</w:t>
      </w:r>
    </w:p>
    <w:p w:rsidR="0027428F" w:rsidRDefault="0027428F" w:rsidP="0027428F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 w:after="0" w:line="240" w:lineRule="auto"/>
        <w:ind w:left="10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</w:p>
    <w:p w:rsidR="00960FD2" w:rsidRPr="00B96360" w:rsidRDefault="00960FD2" w:rsidP="0027428F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 w:after="0" w:line="240" w:lineRule="auto"/>
        <w:ind w:left="10"/>
        <w:rPr>
          <w:rFonts w:ascii="Verdana" w:hAnsi="Verdana"/>
          <w:sz w:val="20"/>
          <w:szCs w:val="20"/>
        </w:rPr>
      </w:pPr>
      <w:r w:rsidRPr="00B96360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ZAMAWIAJĄCY</w:t>
      </w:r>
    </w:p>
    <w:p w:rsidR="00960FD2" w:rsidRPr="00B96360" w:rsidRDefault="00960FD2">
      <w:pPr>
        <w:spacing w:after="0" w:line="240" w:lineRule="auto"/>
        <w:rPr>
          <w:rFonts w:ascii="Verdana" w:hAnsi="Verdana"/>
          <w:sz w:val="20"/>
          <w:szCs w:val="20"/>
        </w:rPr>
      </w:pPr>
      <w:r w:rsidRPr="00B96360">
        <w:rPr>
          <w:rFonts w:ascii="Verdana" w:eastAsia="Times New Roman" w:hAnsi="Verdana" w:cs="Verdana"/>
          <w:sz w:val="20"/>
          <w:szCs w:val="20"/>
          <w:lang w:eastAsia="pl-PL"/>
        </w:rPr>
        <w:t>Akademia Górniczo-Hutnicza im. Stanisława Staszica w Krakowie,</w:t>
      </w:r>
    </w:p>
    <w:p w:rsidR="00960FD2" w:rsidRPr="00B96360" w:rsidRDefault="00960FD2">
      <w:pPr>
        <w:spacing w:after="0" w:line="240" w:lineRule="auto"/>
        <w:rPr>
          <w:rFonts w:ascii="Verdana" w:hAnsi="Verdana"/>
          <w:sz w:val="20"/>
          <w:szCs w:val="20"/>
        </w:rPr>
      </w:pPr>
      <w:r w:rsidRPr="00B96360">
        <w:rPr>
          <w:rFonts w:ascii="Verdana" w:eastAsia="Times New Roman" w:hAnsi="Verdana" w:cs="Verdana"/>
          <w:sz w:val="20"/>
          <w:szCs w:val="20"/>
          <w:lang w:eastAsia="pl-PL"/>
        </w:rPr>
        <w:t xml:space="preserve">al. Mickiewicza 30 </w:t>
      </w:r>
    </w:p>
    <w:p w:rsidR="00960FD2" w:rsidRPr="00B96360" w:rsidRDefault="00960FD2">
      <w:pPr>
        <w:spacing w:after="0" w:line="240" w:lineRule="auto"/>
        <w:rPr>
          <w:rFonts w:ascii="Verdana" w:hAnsi="Verdana"/>
          <w:sz w:val="20"/>
          <w:szCs w:val="20"/>
        </w:rPr>
      </w:pPr>
      <w:r w:rsidRPr="00B96360">
        <w:rPr>
          <w:rFonts w:ascii="Verdana" w:eastAsia="Times New Roman" w:hAnsi="Verdana" w:cs="Verdana"/>
          <w:sz w:val="20"/>
          <w:szCs w:val="20"/>
          <w:lang w:eastAsia="pl-PL"/>
        </w:rPr>
        <w:t>30-059 Kraków</w:t>
      </w:r>
    </w:p>
    <w:p w:rsidR="00960FD2" w:rsidRPr="00B96360" w:rsidRDefault="00960FD2">
      <w:pPr>
        <w:spacing w:after="0" w:line="240" w:lineRule="auto"/>
        <w:rPr>
          <w:rFonts w:ascii="Verdana" w:hAnsi="Verdana"/>
          <w:sz w:val="20"/>
          <w:szCs w:val="20"/>
        </w:rPr>
      </w:pPr>
      <w:r w:rsidRPr="00B96360">
        <w:rPr>
          <w:rFonts w:ascii="Verdana" w:eastAsia="Times New Roman" w:hAnsi="Verdana" w:cs="Verdana"/>
          <w:sz w:val="20"/>
          <w:szCs w:val="20"/>
          <w:lang w:eastAsia="pl-PL"/>
        </w:rPr>
        <w:t>NIP: 675 000 19 23</w:t>
      </w:r>
    </w:p>
    <w:p w:rsidR="00960FD2" w:rsidRPr="00B96360" w:rsidRDefault="00960FD2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bookmarkStart w:id="0" w:name="_GoBack"/>
      <w:bookmarkEnd w:id="0"/>
    </w:p>
    <w:p w:rsidR="00960FD2" w:rsidRPr="00B96360" w:rsidRDefault="00960FD2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:rsidR="00960FD2" w:rsidRPr="00B96360" w:rsidRDefault="00960FD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b/>
          <w:sz w:val="20"/>
          <w:szCs w:val="20"/>
        </w:rPr>
        <w:t>Zaproszenie do złożenia oferty</w:t>
      </w:r>
    </w:p>
    <w:p w:rsidR="00960FD2" w:rsidRPr="00B96360" w:rsidRDefault="00960FD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sz w:val="20"/>
          <w:szCs w:val="20"/>
        </w:rPr>
        <w:t>Zamówienie jest/nie jest współfinasowane ze środków Unii Europejskiej w ramach projektu/programu …………..*</w:t>
      </w:r>
    </w:p>
    <w:p w:rsidR="00960FD2" w:rsidRPr="00B96360" w:rsidRDefault="00960FD2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960FD2" w:rsidRPr="00B96360" w:rsidRDefault="00960FD2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960FD2" w:rsidRPr="00B96360" w:rsidRDefault="00960FD2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b/>
          <w:color w:val="000000"/>
          <w:sz w:val="20"/>
          <w:szCs w:val="20"/>
        </w:rPr>
        <w:t>Jednostka AGH udzielająca zamówienia:</w:t>
      </w:r>
    </w:p>
    <w:p w:rsidR="00960FD2" w:rsidRPr="00B96360" w:rsidRDefault="00960FD2">
      <w:pPr>
        <w:spacing w:after="0" w:line="240" w:lineRule="auto"/>
        <w:ind w:firstLine="397"/>
        <w:jc w:val="both"/>
        <w:rPr>
          <w:rFonts w:ascii="Verdana" w:hAnsi="Verdana" w:cs="Verdana"/>
          <w:b/>
          <w:sz w:val="20"/>
          <w:szCs w:val="20"/>
        </w:rPr>
      </w:pPr>
    </w:p>
    <w:p w:rsidR="00960FD2" w:rsidRPr="00B96360" w:rsidRDefault="00960FD2">
      <w:pPr>
        <w:spacing w:after="0" w:line="240" w:lineRule="auto"/>
        <w:ind w:firstLine="397"/>
        <w:jc w:val="both"/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sz w:val="20"/>
          <w:szCs w:val="20"/>
        </w:rPr>
        <w:t>…………………………….</w:t>
      </w:r>
    </w:p>
    <w:p w:rsidR="00960FD2" w:rsidRPr="00B96360" w:rsidRDefault="00960FD2">
      <w:pPr>
        <w:spacing w:after="0" w:line="240" w:lineRule="auto"/>
        <w:ind w:firstLine="397"/>
        <w:jc w:val="both"/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sz w:val="20"/>
          <w:szCs w:val="20"/>
        </w:rPr>
        <w:t>……………………………</w:t>
      </w:r>
    </w:p>
    <w:p w:rsidR="00960FD2" w:rsidRPr="00B96360" w:rsidRDefault="00960FD2">
      <w:pPr>
        <w:spacing w:after="0" w:line="240" w:lineRule="auto"/>
        <w:ind w:firstLine="397"/>
        <w:jc w:val="both"/>
        <w:rPr>
          <w:rFonts w:ascii="Verdana" w:hAnsi="Verdana"/>
          <w:sz w:val="20"/>
          <w:szCs w:val="20"/>
        </w:rPr>
      </w:pPr>
      <w:r w:rsidRPr="00B96360">
        <w:rPr>
          <w:rFonts w:ascii="Verdana" w:eastAsia="Verdana" w:hAnsi="Verdana" w:cs="Verdana"/>
          <w:sz w:val="20"/>
          <w:szCs w:val="20"/>
        </w:rPr>
        <w:t xml:space="preserve"> </w:t>
      </w:r>
    </w:p>
    <w:p w:rsidR="00B96360" w:rsidRDefault="00960FD2">
      <w:pPr>
        <w:keepNext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B96360">
        <w:rPr>
          <w:rFonts w:ascii="Verdana" w:eastAsia="Times New Roman" w:hAnsi="Verdana" w:cs="Verdana"/>
          <w:sz w:val="20"/>
          <w:szCs w:val="20"/>
          <w:lang w:eastAsia="pl-PL"/>
        </w:rPr>
        <w:t xml:space="preserve">Postępowanie o udzielenie zamówienia prowadzone jest </w:t>
      </w:r>
      <w:r w:rsidR="00B96360">
        <w:rPr>
          <w:rFonts w:ascii="Verdana" w:eastAsia="Times New Roman" w:hAnsi="Verdana" w:cs="Verdana"/>
          <w:sz w:val="20"/>
          <w:szCs w:val="20"/>
          <w:lang w:eastAsia="pl-PL"/>
        </w:rPr>
        <w:t xml:space="preserve">jako zamówienie o wartości </w:t>
      </w:r>
      <w:r w:rsidR="00B96360">
        <w:rPr>
          <w:b/>
          <w:bCs/>
        </w:rPr>
        <w:t xml:space="preserve">poniżej 130 000 złotych </w:t>
      </w:r>
      <w:r w:rsidRPr="00B96360">
        <w:rPr>
          <w:rFonts w:ascii="Verdana" w:eastAsia="Times New Roman" w:hAnsi="Verdana" w:cs="Verdana"/>
          <w:sz w:val="20"/>
          <w:szCs w:val="20"/>
          <w:lang w:eastAsia="pl-PL"/>
        </w:rPr>
        <w:t>na podstawie</w:t>
      </w:r>
      <w:r w:rsidRPr="00B96360">
        <w:rPr>
          <w:rFonts w:ascii="Verdana" w:eastAsia="Times New Roman" w:hAnsi="Verdana" w:cs="Verdana"/>
          <w:sz w:val="20"/>
          <w:szCs w:val="20"/>
          <w:lang w:val="x-none"/>
        </w:rPr>
        <w:t xml:space="preserve"> </w:t>
      </w:r>
      <w:r w:rsidRPr="00B96360">
        <w:rPr>
          <w:rFonts w:ascii="Verdana" w:eastAsia="Times New Roman" w:hAnsi="Verdana" w:cs="Verdana"/>
          <w:sz w:val="20"/>
          <w:szCs w:val="20"/>
          <w:lang w:eastAsia="pl-PL"/>
        </w:rPr>
        <w:t>ustawy z dnia 11 września 2019 r. Prawo zamówień publicznych (Dz.U. z 2019 r., poz.  2019 z późn. zm.)</w:t>
      </w:r>
    </w:p>
    <w:p w:rsidR="00960FD2" w:rsidRPr="00B96360" w:rsidRDefault="00B96360">
      <w:pPr>
        <w:keepNext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P</w:t>
      </w:r>
      <w:r w:rsidR="00960FD2" w:rsidRPr="00B96360">
        <w:rPr>
          <w:rFonts w:ascii="Verdana" w:eastAsia="Times New Roman" w:hAnsi="Verdana" w:cs="Verdana"/>
          <w:sz w:val="20"/>
          <w:szCs w:val="20"/>
          <w:lang w:eastAsia="pl-PL"/>
        </w:rPr>
        <w:t xml:space="preserve">rzedmiotem zamówienia są </w:t>
      </w:r>
      <w:r w:rsidR="00960FD2" w:rsidRPr="00B96360">
        <w:rPr>
          <w:rFonts w:ascii="Verdana" w:eastAsia="Times New Roman" w:hAnsi="Verdana" w:cs="Verdana"/>
          <w:i/>
          <w:sz w:val="20"/>
          <w:szCs w:val="20"/>
          <w:lang w:eastAsia="pl-PL"/>
        </w:rPr>
        <w:t>dostawy/usługi/roboty budowlane</w:t>
      </w:r>
      <w:r w:rsidR="00960FD2" w:rsidRPr="00B96360">
        <w:rPr>
          <w:rFonts w:ascii="Verdana" w:eastAsia="Times New Roman" w:hAnsi="Verdana" w:cs="Verdana"/>
          <w:sz w:val="20"/>
          <w:szCs w:val="20"/>
          <w:lang w:eastAsia="pl-PL"/>
        </w:rPr>
        <w:t xml:space="preserve">. </w:t>
      </w:r>
    </w:p>
    <w:p w:rsidR="00960FD2" w:rsidRPr="00B96360" w:rsidRDefault="00960FD2">
      <w:pPr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:rsidR="00960FD2" w:rsidRPr="00B96360" w:rsidRDefault="00960FD2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b/>
          <w:sz w:val="20"/>
          <w:szCs w:val="20"/>
        </w:rPr>
        <w:t>OPIS PRZEDMIOTU ZAMÓWIENIA</w:t>
      </w:r>
    </w:p>
    <w:p w:rsidR="00960FD2" w:rsidRPr="00B96360" w:rsidRDefault="00960FD2">
      <w:pPr>
        <w:spacing w:after="0" w:line="240" w:lineRule="auto"/>
        <w:ind w:left="360"/>
        <w:jc w:val="both"/>
        <w:rPr>
          <w:rFonts w:ascii="Verdana" w:hAnsi="Verdana" w:cs="Verdana"/>
          <w:b/>
          <w:sz w:val="20"/>
          <w:szCs w:val="20"/>
        </w:rPr>
      </w:pPr>
    </w:p>
    <w:p w:rsidR="0027428F" w:rsidRDefault="00960FD2" w:rsidP="0027428F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sz w:val="20"/>
          <w:szCs w:val="20"/>
        </w:rPr>
        <w:t>Przedmiotem zamówienia jest: ………………………</w:t>
      </w:r>
    </w:p>
    <w:p w:rsidR="00960FD2" w:rsidRPr="0027428F" w:rsidRDefault="00960FD2" w:rsidP="0027428F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7428F">
        <w:rPr>
          <w:rFonts w:ascii="Verdana" w:hAnsi="Verdana" w:cs="Verdana"/>
          <w:sz w:val="20"/>
          <w:szCs w:val="20"/>
        </w:rPr>
        <w:t>Wymagania:  …………………………</w:t>
      </w:r>
    </w:p>
    <w:p w:rsidR="00960FD2" w:rsidRPr="00B96360" w:rsidRDefault="00960FD2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960FD2" w:rsidRPr="00B96360" w:rsidRDefault="00960FD2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b/>
          <w:sz w:val="20"/>
          <w:szCs w:val="20"/>
        </w:rPr>
        <w:t>TERMIN WYKONANIA ZAMÓWIENIA</w:t>
      </w:r>
    </w:p>
    <w:p w:rsidR="00960FD2" w:rsidRPr="00B96360" w:rsidRDefault="0027428F">
      <w:pPr>
        <w:tabs>
          <w:tab w:val="left" w:pos="36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 w:rsidR="00960FD2" w:rsidRPr="00B96360">
        <w:rPr>
          <w:rFonts w:ascii="Verdana" w:hAnsi="Verdana" w:cs="Verdana"/>
          <w:sz w:val="20"/>
          <w:szCs w:val="20"/>
        </w:rPr>
        <w:t>Termin wykonania przedmiotu zamówienia: ……………………………….</w:t>
      </w:r>
    </w:p>
    <w:p w:rsidR="00960FD2" w:rsidRPr="00B96360" w:rsidRDefault="00960FD2">
      <w:pPr>
        <w:tabs>
          <w:tab w:val="left" w:pos="360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960FD2" w:rsidRPr="00B96360" w:rsidRDefault="00960FD2">
      <w:pPr>
        <w:tabs>
          <w:tab w:val="left" w:pos="36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sz w:val="20"/>
          <w:szCs w:val="20"/>
        </w:rPr>
        <w:t xml:space="preserve">Warunki płatności: …………………………. </w:t>
      </w:r>
    </w:p>
    <w:p w:rsidR="00960FD2" w:rsidRPr="00B96360" w:rsidRDefault="00960FD2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960FD2" w:rsidRPr="00B96360" w:rsidRDefault="00960FD2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b/>
          <w:sz w:val="20"/>
          <w:szCs w:val="20"/>
        </w:rPr>
        <w:t>OPIS SPOSOBU PRZYGOTOWANIA OFERTY</w:t>
      </w:r>
    </w:p>
    <w:p w:rsidR="00960FD2" w:rsidRPr="00B96360" w:rsidRDefault="00960FD2">
      <w:pPr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960FD2" w:rsidRPr="00B96360" w:rsidRDefault="00960FD2">
      <w:pPr>
        <w:tabs>
          <w:tab w:val="left" w:pos="360"/>
          <w:tab w:val="left" w:pos="48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B96360">
        <w:rPr>
          <w:rFonts w:ascii="Verdana" w:eastAsia="Times New Roman" w:hAnsi="Verdana" w:cs="Verdana"/>
          <w:bCs/>
          <w:color w:val="000000"/>
          <w:sz w:val="20"/>
          <w:szCs w:val="20"/>
          <w:lang w:eastAsia="pl-PL"/>
        </w:rPr>
        <w:t xml:space="preserve">Każdy Wykonawca może złożyć tylko jedną ofertę, która musi obejmować całość oferowanego przedmiotu zamówienia.  </w:t>
      </w:r>
    </w:p>
    <w:p w:rsidR="00960FD2" w:rsidRPr="00B96360" w:rsidRDefault="00960FD2">
      <w:pPr>
        <w:tabs>
          <w:tab w:val="left" w:pos="360"/>
          <w:tab w:val="left" w:pos="48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B96360">
        <w:rPr>
          <w:rFonts w:ascii="Verdana" w:eastAsia="Times New Roman" w:hAnsi="Verdana" w:cs="Verdana"/>
          <w:bCs/>
          <w:color w:val="000000"/>
          <w:sz w:val="20"/>
          <w:szCs w:val="20"/>
          <w:lang w:eastAsia="pl-PL"/>
        </w:rPr>
        <w:t xml:space="preserve">Zaleca się, aby wszystkie strony oferty wraz z załącznikami były podpisane przez osobę (osoby) uprawnione do składania oświadczeń woli w imieniu Wykonawcy. </w:t>
      </w:r>
    </w:p>
    <w:p w:rsidR="00960FD2" w:rsidRPr="00B96360" w:rsidRDefault="00960FD2">
      <w:pPr>
        <w:tabs>
          <w:tab w:val="left" w:pos="360"/>
          <w:tab w:val="left" w:pos="48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B96360">
        <w:rPr>
          <w:rFonts w:ascii="Verdana" w:eastAsia="Times New Roman" w:hAnsi="Verdana" w:cs="Verdana"/>
          <w:bCs/>
          <w:color w:val="000000"/>
          <w:sz w:val="20"/>
          <w:szCs w:val="20"/>
          <w:lang w:eastAsia="pl-PL"/>
        </w:rPr>
        <w:t xml:space="preserve">Wykonawca może zastrzec najpóźniej do dnia zawarcia umowy w sprawie zamówienia, iż informacje związane z tym zamówieniem stanowią tajemnicę przedsiębiorstwa w rozumieniu art. 11 ust. 4 ustawy z dnia 16 kwietnia 1993 r. o zwalczaniu nieuczciwej konkurencji (t. j. Dz. U. 2020, poz. 1913 z </w:t>
      </w:r>
      <w:proofErr w:type="spellStart"/>
      <w:r w:rsidRPr="00B96360">
        <w:rPr>
          <w:rFonts w:ascii="Verdana" w:eastAsia="Times New Roman" w:hAnsi="Verdana" w:cs="Verdana"/>
          <w:bCs/>
          <w:color w:val="000000"/>
          <w:sz w:val="20"/>
          <w:szCs w:val="20"/>
          <w:lang w:eastAsia="pl-PL"/>
        </w:rPr>
        <w:t>późń</w:t>
      </w:r>
      <w:proofErr w:type="spellEnd"/>
      <w:r w:rsidRPr="00B96360">
        <w:rPr>
          <w:rFonts w:ascii="Verdana" w:eastAsia="Times New Roman" w:hAnsi="Verdana" w:cs="Verdana"/>
          <w:bCs/>
          <w:color w:val="000000"/>
          <w:sz w:val="20"/>
          <w:szCs w:val="20"/>
          <w:lang w:eastAsia="pl-PL"/>
        </w:rPr>
        <w:t>. zm.) nie mogą być udostępnione.</w:t>
      </w:r>
    </w:p>
    <w:p w:rsidR="00960FD2" w:rsidRPr="00B96360" w:rsidRDefault="00960FD2">
      <w:pPr>
        <w:tabs>
          <w:tab w:val="left" w:pos="360"/>
          <w:tab w:val="left" w:pos="48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B96360">
        <w:rPr>
          <w:rFonts w:ascii="Verdana" w:eastAsia="Times New Roman" w:hAnsi="Verdana" w:cs="Verdana"/>
          <w:color w:val="000000"/>
          <w:sz w:val="20"/>
          <w:szCs w:val="20"/>
          <w:u w:val="single"/>
          <w:lang w:eastAsia="pl-PL"/>
        </w:rPr>
        <w:t>Oferta powinna zawierać:</w:t>
      </w:r>
    </w:p>
    <w:p w:rsidR="00960FD2" w:rsidRPr="00B96360" w:rsidRDefault="00960FD2">
      <w:pPr>
        <w:spacing w:after="0" w:line="240" w:lineRule="auto"/>
        <w:rPr>
          <w:rFonts w:ascii="Verdana" w:eastAsia="Times New Roman" w:hAnsi="Verdana" w:cs="Verdana"/>
          <w:color w:val="000000"/>
          <w:sz w:val="20"/>
          <w:szCs w:val="20"/>
          <w:u w:val="single"/>
          <w:lang w:eastAsia="pl-PL"/>
        </w:rPr>
      </w:pPr>
    </w:p>
    <w:p w:rsidR="00960FD2" w:rsidRPr="00B96360" w:rsidRDefault="00960FD2">
      <w:pPr>
        <w:numPr>
          <w:ilvl w:val="0"/>
          <w:numId w:val="3"/>
        </w:numPr>
        <w:tabs>
          <w:tab w:val="left" w:pos="360"/>
          <w:tab w:val="left" w:pos="48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96360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dane teleadresowe firmy - numer NIP, REGON firmy, </w:t>
      </w:r>
    </w:p>
    <w:p w:rsidR="00960FD2" w:rsidRPr="00B96360" w:rsidRDefault="00960FD2">
      <w:pPr>
        <w:numPr>
          <w:ilvl w:val="0"/>
          <w:numId w:val="3"/>
        </w:numPr>
        <w:tabs>
          <w:tab w:val="left" w:pos="360"/>
          <w:tab w:val="left" w:pos="48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96360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proponowaną cenę netto i brutto za realizację zamówienia z uwzględnieniem wszelkich kosztów niezbędnych do realizacji zamówienia, w tym cenę towaru, koszty transportu do siedziby Zamawiającego,  </w:t>
      </w:r>
    </w:p>
    <w:p w:rsidR="00960FD2" w:rsidRPr="00B96360" w:rsidRDefault="00960FD2">
      <w:pPr>
        <w:numPr>
          <w:ilvl w:val="0"/>
          <w:numId w:val="3"/>
        </w:numPr>
        <w:tabs>
          <w:tab w:val="left" w:pos="360"/>
          <w:tab w:val="left" w:pos="48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96360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lastRenderedPageBreak/>
        <w:t>termin realizacji zamówienia,</w:t>
      </w:r>
    </w:p>
    <w:p w:rsidR="00960FD2" w:rsidRPr="00B96360" w:rsidRDefault="00960FD2">
      <w:pPr>
        <w:numPr>
          <w:ilvl w:val="0"/>
          <w:numId w:val="3"/>
        </w:numPr>
        <w:tabs>
          <w:tab w:val="left" w:pos="360"/>
          <w:tab w:val="left" w:pos="48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96360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warunki gwarancji,</w:t>
      </w:r>
    </w:p>
    <w:p w:rsidR="00960FD2" w:rsidRPr="00B96360" w:rsidRDefault="00960FD2">
      <w:pPr>
        <w:numPr>
          <w:ilvl w:val="0"/>
          <w:numId w:val="3"/>
        </w:numPr>
        <w:tabs>
          <w:tab w:val="left" w:pos="360"/>
          <w:tab w:val="left" w:pos="48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96360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termin ważności oferty.  </w:t>
      </w:r>
    </w:p>
    <w:p w:rsidR="00960FD2" w:rsidRPr="00B96360" w:rsidRDefault="00960FD2">
      <w:pPr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960FD2" w:rsidRPr="00B96360" w:rsidRDefault="00960FD2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b/>
          <w:sz w:val="20"/>
          <w:szCs w:val="20"/>
        </w:rPr>
        <w:t>MIEJSCE ORAZ TERMIN SKŁADANIA OFERT</w:t>
      </w:r>
    </w:p>
    <w:p w:rsidR="00960FD2" w:rsidRPr="00B96360" w:rsidRDefault="00960FD2">
      <w:pPr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960FD2" w:rsidRPr="00B96360" w:rsidRDefault="00960FD2">
      <w:pPr>
        <w:spacing w:after="0" w:line="240" w:lineRule="auto"/>
        <w:ind w:left="340"/>
        <w:jc w:val="both"/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sz w:val="20"/>
          <w:szCs w:val="20"/>
        </w:rPr>
        <w:t xml:space="preserve">Oferta powinna być przesłana za pośrednictwem: </w:t>
      </w:r>
      <w:r w:rsidRPr="00B96360">
        <w:rPr>
          <w:rFonts w:ascii="Verdana" w:hAnsi="Verdana" w:cs="Verdana"/>
          <w:i/>
          <w:sz w:val="20"/>
          <w:szCs w:val="20"/>
        </w:rPr>
        <w:t>poczty elektronicznej na adres</w:t>
      </w:r>
      <w:r w:rsidRPr="00B96360">
        <w:rPr>
          <w:rFonts w:ascii="Verdana" w:hAnsi="Verdana" w:cs="Verdana"/>
          <w:i/>
          <w:sz w:val="20"/>
          <w:szCs w:val="20"/>
        </w:rPr>
        <w:br/>
        <w:t xml:space="preserve">………………………….. lub przesłana na nr fax: (12) ………………………  lub też dostarczona </w:t>
      </w:r>
      <w:r w:rsidR="00901F61">
        <w:rPr>
          <w:rFonts w:ascii="Verdana" w:hAnsi="Verdana" w:cs="Verdana"/>
          <w:i/>
          <w:sz w:val="20"/>
          <w:szCs w:val="20"/>
        </w:rPr>
        <w:br/>
      </w:r>
      <w:r w:rsidRPr="00B96360">
        <w:rPr>
          <w:rFonts w:ascii="Verdana" w:hAnsi="Verdana" w:cs="Verdana"/>
          <w:i/>
          <w:sz w:val="20"/>
          <w:szCs w:val="20"/>
        </w:rPr>
        <w:t>w formie pisemnej na adres: al. A. Mickiewicza  ………………………… do dnia …………………….*</w:t>
      </w:r>
      <w:r w:rsidRPr="00B96360">
        <w:rPr>
          <w:rFonts w:ascii="Verdana" w:hAnsi="Verdana" w:cs="Verdana"/>
          <w:i/>
          <w:sz w:val="20"/>
          <w:szCs w:val="20"/>
        </w:rPr>
        <w:br/>
      </w:r>
    </w:p>
    <w:p w:rsidR="00960FD2" w:rsidRPr="00B96360" w:rsidRDefault="00960FD2">
      <w:pPr>
        <w:spacing w:after="0" w:line="240" w:lineRule="auto"/>
        <w:ind w:left="340"/>
        <w:jc w:val="both"/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b/>
          <w:sz w:val="20"/>
          <w:szCs w:val="20"/>
        </w:rPr>
        <w:t>Oferty złożone po terminie nie będą rozpatrywane.</w:t>
      </w:r>
    </w:p>
    <w:p w:rsidR="00960FD2" w:rsidRPr="00B96360" w:rsidRDefault="00960FD2">
      <w:pPr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960FD2" w:rsidRPr="00B96360" w:rsidRDefault="00960FD2">
      <w:pPr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960FD2" w:rsidRPr="00B96360" w:rsidRDefault="00960FD2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b/>
          <w:sz w:val="20"/>
          <w:szCs w:val="20"/>
        </w:rPr>
        <w:t>OCENA OFERT</w:t>
      </w:r>
    </w:p>
    <w:p w:rsidR="00960FD2" w:rsidRPr="00B96360" w:rsidRDefault="00960FD2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sz w:val="20"/>
          <w:szCs w:val="20"/>
        </w:rPr>
        <w:t>Zamawiający dokona oceny ważnych ofert na podstawie następującego kryterium:</w:t>
      </w:r>
    </w:p>
    <w:p w:rsidR="00960FD2" w:rsidRPr="00B96360" w:rsidRDefault="00960FD2">
      <w:pPr>
        <w:spacing w:after="0" w:line="240" w:lineRule="auto"/>
        <w:ind w:left="680" w:hanging="340"/>
        <w:jc w:val="both"/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i/>
          <w:sz w:val="20"/>
          <w:szCs w:val="20"/>
        </w:rPr>
        <w:t>1</w:t>
      </w:r>
      <w:r w:rsidRPr="00B96360">
        <w:rPr>
          <w:rFonts w:ascii="Verdana" w:hAnsi="Verdana" w:cs="Verdana"/>
          <w:sz w:val="20"/>
          <w:szCs w:val="20"/>
        </w:rPr>
        <w:t>.- Cena 100%</w:t>
      </w:r>
    </w:p>
    <w:p w:rsidR="00960FD2" w:rsidRPr="00B96360" w:rsidRDefault="00960FD2">
      <w:pPr>
        <w:spacing w:after="0" w:line="240" w:lineRule="auto"/>
        <w:ind w:left="708"/>
        <w:jc w:val="both"/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i/>
          <w:sz w:val="20"/>
          <w:szCs w:val="20"/>
        </w:rPr>
        <w:t xml:space="preserve">  albo</w:t>
      </w:r>
    </w:p>
    <w:p w:rsidR="00960FD2" w:rsidRPr="00B96360" w:rsidRDefault="00960FD2">
      <w:pPr>
        <w:spacing w:after="0" w:line="240" w:lineRule="auto"/>
        <w:ind w:left="680" w:hanging="340"/>
        <w:jc w:val="both"/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i/>
          <w:sz w:val="20"/>
          <w:szCs w:val="20"/>
        </w:rPr>
        <w:t>2.- Cena ….% i …. % (należy wskazać i opisać inne kryterium/kryteria odnoszące się do przedmiotu zamówienia np.: parametry techniczne, jakościowe i funkcjonalne, koszty eksploatacji, gwarancja, czas realizacji zamówienia, itp.)*</w:t>
      </w:r>
    </w:p>
    <w:p w:rsidR="00960FD2" w:rsidRPr="00B96360" w:rsidRDefault="00960FD2">
      <w:pPr>
        <w:spacing w:after="0" w:line="240" w:lineRule="auto"/>
        <w:jc w:val="both"/>
        <w:rPr>
          <w:rFonts w:ascii="Verdana" w:hAnsi="Verdana" w:cs="Verdana"/>
          <w:i/>
          <w:sz w:val="20"/>
          <w:szCs w:val="20"/>
        </w:rPr>
      </w:pPr>
    </w:p>
    <w:p w:rsidR="00960FD2" w:rsidRPr="00B96360" w:rsidRDefault="00960FD2">
      <w:pPr>
        <w:tabs>
          <w:tab w:val="left" w:pos="390"/>
        </w:tabs>
        <w:spacing w:after="0" w:line="240" w:lineRule="auto"/>
        <w:ind w:left="397"/>
        <w:jc w:val="both"/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b/>
          <w:sz w:val="20"/>
          <w:szCs w:val="20"/>
        </w:rPr>
        <w:t>Zamawiający udzieli zamówienia wykonawcy, którego oferta odpowiadać</w:t>
      </w:r>
      <w:r w:rsidR="00B96360">
        <w:rPr>
          <w:rFonts w:ascii="Verdana" w:hAnsi="Verdana" w:cs="Verdana"/>
          <w:b/>
          <w:sz w:val="20"/>
          <w:szCs w:val="20"/>
        </w:rPr>
        <w:t xml:space="preserve"> </w:t>
      </w:r>
      <w:r w:rsidRPr="00B96360">
        <w:rPr>
          <w:rFonts w:ascii="Verdana" w:hAnsi="Verdana" w:cs="Verdana"/>
          <w:b/>
          <w:sz w:val="20"/>
          <w:szCs w:val="20"/>
        </w:rPr>
        <w:t xml:space="preserve">będzie wszystkim wymaganiom określonym w niniejszym ogłoszeniu </w:t>
      </w:r>
      <w:r w:rsidR="00941C5D">
        <w:rPr>
          <w:rFonts w:ascii="Verdana" w:hAnsi="Verdana" w:cs="Verdana"/>
          <w:b/>
          <w:sz w:val="20"/>
          <w:szCs w:val="20"/>
        </w:rPr>
        <w:br/>
      </w:r>
      <w:r w:rsidRPr="00B96360">
        <w:rPr>
          <w:rFonts w:ascii="Verdana" w:hAnsi="Verdana" w:cs="Verdana"/>
          <w:b/>
          <w:sz w:val="20"/>
          <w:szCs w:val="20"/>
        </w:rPr>
        <w:t>i zostanie oceniona jako najk</w:t>
      </w:r>
      <w:r w:rsidRPr="00B96360">
        <w:rPr>
          <w:rFonts w:ascii="Verdana" w:eastAsia="Times New Roman" w:hAnsi="Verdana" w:cs="Verdana"/>
          <w:b/>
          <w:color w:val="000000"/>
          <w:sz w:val="20"/>
          <w:szCs w:val="20"/>
          <w:lang w:eastAsia="pl-PL"/>
        </w:rPr>
        <w:t>orzystniejsza w oparciu o podane wyżej kryteria oceny ofert.</w:t>
      </w:r>
    </w:p>
    <w:p w:rsidR="00960FD2" w:rsidRPr="00B96360" w:rsidRDefault="00960FD2">
      <w:pPr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960FD2" w:rsidRPr="00B96360" w:rsidRDefault="00960FD2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b/>
          <w:sz w:val="20"/>
          <w:szCs w:val="20"/>
        </w:rPr>
        <w:t xml:space="preserve">INFORMACJE DOTYCZĄCE WYBORU NAJKORZYSTNIESZJEK OFERTY </w:t>
      </w:r>
    </w:p>
    <w:p w:rsidR="00960FD2" w:rsidRPr="00B96360" w:rsidRDefault="00960FD2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sz w:val="20"/>
          <w:szCs w:val="20"/>
        </w:rPr>
        <w:t xml:space="preserve">O wyborze najkorzystniejszej oferty Zamawiający zawiadomi oferentów za pośrednictwem poczty elektronicznej, </w:t>
      </w:r>
      <w:r w:rsidRPr="00B96360">
        <w:rPr>
          <w:rFonts w:ascii="Verdana" w:hAnsi="Verdana" w:cs="Verdana"/>
          <w:i/>
          <w:sz w:val="20"/>
          <w:szCs w:val="20"/>
        </w:rPr>
        <w:t>faksem lub pisemnie*.</w:t>
      </w:r>
    </w:p>
    <w:p w:rsidR="00960FD2" w:rsidRPr="00B96360" w:rsidRDefault="00960FD2">
      <w:pPr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960FD2" w:rsidRPr="00B96360" w:rsidRDefault="00960FD2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b/>
          <w:sz w:val="20"/>
          <w:szCs w:val="20"/>
        </w:rPr>
        <w:t xml:space="preserve">DODATKOWE INFORMACJE </w:t>
      </w:r>
    </w:p>
    <w:p w:rsidR="00960FD2" w:rsidRPr="00B96360" w:rsidRDefault="00960FD2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sz w:val="20"/>
          <w:szCs w:val="20"/>
        </w:rPr>
        <w:t>Dodatkowych informacji udziela …………………… pod numerem telefonu ………………………… oraz adresem email: ……………………………….</w:t>
      </w:r>
    </w:p>
    <w:p w:rsidR="00960FD2" w:rsidRPr="00B96360" w:rsidRDefault="00960FD2">
      <w:pPr>
        <w:spacing w:after="0" w:line="240" w:lineRule="auto"/>
        <w:ind w:left="360"/>
        <w:jc w:val="both"/>
        <w:rPr>
          <w:rFonts w:ascii="Verdana" w:hAnsi="Verdana" w:cs="Verdana"/>
          <w:b/>
          <w:sz w:val="20"/>
          <w:szCs w:val="20"/>
        </w:rPr>
      </w:pPr>
    </w:p>
    <w:p w:rsidR="00960FD2" w:rsidRPr="00B96360" w:rsidRDefault="00960FD2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b/>
          <w:sz w:val="20"/>
          <w:szCs w:val="20"/>
        </w:rPr>
        <w:t xml:space="preserve">ZAŁĄCZNIKI </w:t>
      </w:r>
    </w:p>
    <w:p w:rsidR="00960FD2" w:rsidRPr="00B96360" w:rsidRDefault="00960FD2" w:rsidP="00B9636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sz w:val="20"/>
          <w:szCs w:val="20"/>
        </w:rPr>
        <w:t xml:space="preserve">     (można załączyć opcjonalnie np.: Wzór oferty cenowej, Wzór umowy) </w:t>
      </w:r>
      <w:r w:rsidR="00B96360">
        <w:rPr>
          <w:rFonts w:ascii="Verdana" w:hAnsi="Verdana"/>
          <w:sz w:val="20"/>
          <w:szCs w:val="20"/>
        </w:rPr>
        <w:br/>
      </w:r>
    </w:p>
    <w:p w:rsidR="00960FD2" w:rsidRPr="00B96360" w:rsidRDefault="00960FD2">
      <w:pPr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sz w:val="20"/>
          <w:szCs w:val="20"/>
        </w:rPr>
        <w:t>Kraków, dnia: ……………………………</w:t>
      </w:r>
    </w:p>
    <w:p w:rsidR="00960FD2" w:rsidRPr="00B96360" w:rsidRDefault="00960FD2">
      <w:pPr>
        <w:jc w:val="right"/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sz w:val="20"/>
          <w:szCs w:val="20"/>
        </w:rPr>
        <w:t>……………………………………………………………………..</w:t>
      </w:r>
      <w:r w:rsidRPr="00B96360">
        <w:rPr>
          <w:rFonts w:ascii="Verdana" w:hAnsi="Verdana" w:cs="Verdana"/>
          <w:sz w:val="20"/>
          <w:szCs w:val="20"/>
        </w:rPr>
        <w:br/>
      </w:r>
      <w:r w:rsidRPr="00B96360">
        <w:rPr>
          <w:rFonts w:ascii="Verdana" w:hAnsi="Verdana" w:cs="Verdana"/>
          <w:i/>
          <w:sz w:val="20"/>
          <w:szCs w:val="20"/>
        </w:rPr>
        <w:t xml:space="preserve">    (podpis dysponenta środków</w:t>
      </w:r>
      <w:r w:rsidRPr="00B96360">
        <w:rPr>
          <w:rFonts w:ascii="Verdana" w:hAnsi="Verdana" w:cs="Verdana"/>
          <w:i/>
          <w:sz w:val="20"/>
          <w:szCs w:val="20"/>
        </w:rPr>
        <w:br/>
        <w:t xml:space="preserve"> lub osoby upoważnionej)</w:t>
      </w:r>
    </w:p>
    <w:p w:rsidR="00960FD2" w:rsidRPr="00B96360" w:rsidRDefault="00960FD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jc w:val="both"/>
        <w:rPr>
          <w:rFonts w:ascii="Verdana" w:hAnsi="Verdana" w:cs="Verdana"/>
          <w:i/>
          <w:spacing w:val="-2"/>
          <w:sz w:val="20"/>
          <w:szCs w:val="20"/>
        </w:rPr>
      </w:pPr>
    </w:p>
    <w:p w:rsidR="00960FD2" w:rsidRPr="00B96360" w:rsidRDefault="00960FD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jc w:val="center"/>
        <w:rPr>
          <w:rFonts w:ascii="Verdana" w:hAnsi="Verdana" w:cs="Verdana"/>
          <w:i/>
          <w:spacing w:val="-2"/>
          <w:sz w:val="20"/>
          <w:szCs w:val="20"/>
        </w:rPr>
      </w:pPr>
    </w:p>
    <w:p w:rsidR="00960FD2" w:rsidRPr="00B96360" w:rsidRDefault="00941C5D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jc w:val="center"/>
        <w:rPr>
          <w:rFonts w:ascii="Verdana" w:hAnsi="Verdana" w:cs="Verdana"/>
          <w:spacing w:val="-2"/>
          <w:sz w:val="20"/>
          <w:szCs w:val="20"/>
        </w:rPr>
      </w:pPr>
      <w:r>
        <w:rPr>
          <w:rFonts w:ascii="Verdana" w:hAnsi="Verdana" w:cs="Verdana"/>
          <w:spacing w:val="-2"/>
          <w:sz w:val="20"/>
          <w:szCs w:val="20"/>
        </w:rPr>
        <w:br w:type="page"/>
      </w:r>
    </w:p>
    <w:p w:rsidR="00960FD2" w:rsidRPr="00B96360" w:rsidRDefault="00960FD2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B96360">
        <w:rPr>
          <w:rFonts w:ascii="Verdana" w:eastAsia="Verdana" w:hAnsi="Verdana" w:cs="Verdana"/>
          <w:b/>
          <w:spacing w:val="-2"/>
          <w:sz w:val="20"/>
          <w:szCs w:val="20"/>
        </w:rPr>
        <w:lastRenderedPageBreak/>
        <w:t xml:space="preserve">                                                                                                                    </w:t>
      </w:r>
      <w:r w:rsidRPr="00B96360">
        <w:rPr>
          <w:rFonts w:ascii="Verdana" w:hAnsi="Verdana" w:cs="Verdana"/>
          <w:b/>
          <w:spacing w:val="-2"/>
          <w:sz w:val="20"/>
          <w:szCs w:val="20"/>
        </w:rPr>
        <w:t>Część II</w:t>
      </w:r>
    </w:p>
    <w:p w:rsidR="00960FD2" w:rsidRPr="00B96360" w:rsidRDefault="00960FD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jc w:val="center"/>
        <w:rPr>
          <w:rFonts w:ascii="Verdana" w:hAnsi="Verdana" w:cs="Verdana"/>
          <w:b/>
          <w:spacing w:val="-2"/>
          <w:sz w:val="20"/>
          <w:szCs w:val="20"/>
        </w:rPr>
      </w:pPr>
    </w:p>
    <w:p w:rsidR="00960FD2" w:rsidRPr="00B96360" w:rsidRDefault="00960FD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jc w:val="center"/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b/>
          <w:spacing w:val="-2"/>
          <w:sz w:val="20"/>
          <w:szCs w:val="20"/>
        </w:rPr>
        <w:t xml:space="preserve">Akademia Górniczo-Hutnicza </w:t>
      </w:r>
    </w:p>
    <w:p w:rsidR="00960FD2" w:rsidRPr="00B96360" w:rsidRDefault="00960FD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jc w:val="center"/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b/>
          <w:spacing w:val="-2"/>
          <w:sz w:val="20"/>
          <w:szCs w:val="20"/>
        </w:rPr>
        <w:t>im. Stanisława Staszica w Krakowie</w:t>
      </w:r>
    </w:p>
    <w:p w:rsidR="00960FD2" w:rsidRPr="00B96360" w:rsidRDefault="00960FD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jc w:val="center"/>
        <w:rPr>
          <w:rFonts w:ascii="Verdana" w:hAnsi="Verdana" w:cs="Verdana"/>
          <w:b/>
          <w:spacing w:val="-2"/>
          <w:sz w:val="20"/>
          <w:szCs w:val="20"/>
        </w:rPr>
      </w:pPr>
    </w:p>
    <w:p w:rsidR="00960FD2" w:rsidRPr="00B96360" w:rsidRDefault="00960FD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jc w:val="center"/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i/>
          <w:spacing w:val="-2"/>
          <w:sz w:val="20"/>
          <w:szCs w:val="20"/>
        </w:rPr>
        <w:t>Nazwa jednostki</w:t>
      </w:r>
    </w:p>
    <w:p w:rsidR="00960FD2" w:rsidRPr="00B96360" w:rsidRDefault="00960FD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rPr>
          <w:rFonts w:ascii="Verdana" w:hAnsi="Verdana" w:cs="Verdana"/>
          <w:b/>
          <w:i/>
          <w:spacing w:val="-2"/>
          <w:sz w:val="20"/>
          <w:szCs w:val="20"/>
        </w:rPr>
      </w:pPr>
    </w:p>
    <w:p w:rsidR="00960FD2" w:rsidRPr="00B96360" w:rsidRDefault="00960FD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jc w:val="center"/>
        <w:rPr>
          <w:rFonts w:ascii="Verdana" w:hAnsi="Verdana" w:cs="Verdana"/>
          <w:b/>
          <w:i/>
          <w:spacing w:val="-2"/>
          <w:sz w:val="20"/>
          <w:szCs w:val="20"/>
        </w:rPr>
      </w:pPr>
    </w:p>
    <w:p w:rsidR="00960FD2" w:rsidRPr="00B96360" w:rsidRDefault="00960FD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jc w:val="center"/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b/>
          <w:spacing w:val="-2"/>
          <w:sz w:val="20"/>
          <w:szCs w:val="20"/>
        </w:rPr>
        <w:t>OFERTA CENOWA:</w:t>
      </w:r>
    </w:p>
    <w:p w:rsidR="00960FD2" w:rsidRPr="00B96360" w:rsidRDefault="00960FD2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120" w:line="278" w:lineRule="exact"/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sz w:val="20"/>
          <w:szCs w:val="20"/>
        </w:rPr>
        <w:t>nazwa wykonawcy</w:t>
      </w:r>
      <w:r w:rsidRPr="00B96360">
        <w:rPr>
          <w:rFonts w:ascii="Verdana" w:hAnsi="Verdana" w:cs="Verdana"/>
          <w:sz w:val="20"/>
          <w:szCs w:val="20"/>
        </w:rPr>
        <w:tab/>
      </w:r>
    </w:p>
    <w:p w:rsidR="00960FD2" w:rsidRPr="00B96360" w:rsidRDefault="00960FD2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after="120" w:line="278" w:lineRule="exact"/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sz w:val="20"/>
          <w:szCs w:val="20"/>
        </w:rPr>
        <w:t>adres wykonawcy</w:t>
      </w:r>
      <w:r w:rsidRPr="00B96360">
        <w:rPr>
          <w:rFonts w:ascii="Verdana" w:hAnsi="Verdana" w:cs="Verdana"/>
          <w:sz w:val="20"/>
          <w:szCs w:val="20"/>
        </w:rPr>
        <w:tab/>
        <w:t>.</w:t>
      </w:r>
    </w:p>
    <w:p w:rsidR="00960FD2" w:rsidRPr="00B96360" w:rsidRDefault="00960FD2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after="120" w:line="278" w:lineRule="exact"/>
        <w:rPr>
          <w:rFonts w:ascii="Verdana" w:hAnsi="Verdana"/>
          <w:sz w:val="20"/>
          <w:szCs w:val="20"/>
          <w:lang w:val="en-US"/>
        </w:rPr>
      </w:pPr>
      <w:r w:rsidRPr="00B96360">
        <w:rPr>
          <w:rFonts w:ascii="Verdana" w:hAnsi="Verdana" w:cs="Verdana"/>
          <w:sz w:val="20"/>
          <w:szCs w:val="20"/>
          <w:lang w:val="en-US"/>
        </w:rPr>
        <w:t xml:space="preserve">Tel./Fax/e-mail: </w:t>
      </w:r>
      <w:r w:rsidRPr="00B96360">
        <w:rPr>
          <w:rFonts w:ascii="Verdana" w:hAnsi="Verdana" w:cs="Verdana"/>
          <w:sz w:val="20"/>
          <w:szCs w:val="20"/>
          <w:lang w:val="en-US"/>
        </w:rPr>
        <w:tab/>
        <w:t>.</w:t>
      </w:r>
    </w:p>
    <w:p w:rsidR="00960FD2" w:rsidRPr="00B96360" w:rsidRDefault="00960FD2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120" w:line="278" w:lineRule="exact"/>
        <w:rPr>
          <w:rFonts w:ascii="Verdana" w:hAnsi="Verdana"/>
          <w:sz w:val="20"/>
          <w:szCs w:val="20"/>
          <w:lang w:val="en-US"/>
        </w:rPr>
      </w:pPr>
      <w:r w:rsidRPr="00B96360">
        <w:rPr>
          <w:rFonts w:ascii="Verdana" w:hAnsi="Verdana" w:cs="Verdana"/>
          <w:spacing w:val="-2"/>
          <w:sz w:val="20"/>
          <w:szCs w:val="20"/>
          <w:lang w:val="en-US"/>
        </w:rPr>
        <w:t xml:space="preserve">NIP       </w:t>
      </w:r>
      <w:r w:rsidRPr="00B96360">
        <w:rPr>
          <w:rFonts w:ascii="Verdana" w:hAnsi="Verdana" w:cs="Verdana"/>
          <w:sz w:val="20"/>
          <w:szCs w:val="20"/>
          <w:lang w:val="en-US"/>
        </w:rPr>
        <w:tab/>
      </w:r>
    </w:p>
    <w:p w:rsidR="00960FD2" w:rsidRPr="00B96360" w:rsidRDefault="00960FD2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spacing w:after="120" w:line="278" w:lineRule="exact"/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sz w:val="20"/>
          <w:szCs w:val="20"/>
        </w:rPr>
        <w:t>Regon</w:t>
      </w:r>
      <w:r w:rsidRPr="00B96360">
        <w:rPr>
          <w:rFonts w:ascii="Verdana" w:hAnsi="Verdana" w:cs="Verdana"/>
          <w:sz w:val="20"/>
          <w:szCs w:val="20"/>
        </w:rPr>
        <w:tab/>
        <w:t xml:space="preserve">  </w:t>
      </w:r>
    </w:p>
    <w:p w:rsidR="00960FD2" w:rsidRPr="00B96360" w:rsidRDefault="00960FD2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spacing w:after="120" w:line="278" w:lineRule="exact"/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sz w:val="20"/>
          <w:szCs w:val="20"/>
        </w:rPr>
        <w:t>nr rachunku bankowego</w:t>
      </w:r>
      <w:r w:rsidRPr="00B96360">
        <w:rPr>
          <w:rFonts w:ascii="Verdana" w:hAnsi="Verdana" w:cs="Verdana"/>
          <w:sz w:val="20"/>
          <w:szCs w:val="20"/>
        </w:rPr>
        <w:tab/>
        <w:t>...</w:t>
      </w:r>
    </w:p>
    <w:p w:rsidR="00960FD2" w:rsidRPr="00B96360" w:rsidRDefault="00960FD2">
      <w:pPr>
        <w:widowControl w:val="0"/>
        <w:shd w:val="clear" w:color="auto" w:fill="FFFFFF"/>
        <w:tabs>
          <w:tab w:val="left" w:pos="562"/>
        </w:tabs>
        <w:autoSpaceDE w:val="0"/>
        <w:spacing w:after="0" w:line="278" w:lineRule="exact"/>
        <w:rPr>
          <w:rFonts w:ascii="Verdana" w:hAnsi="Verdana" w:cs="Verdana"/>
          <w:spacing w:val="-1"/>
          <w:sz w:val="20"/>
          <w:szCs w:val="20"/>
        </w:rPr>
      </w:pPr>
    </w:p>
    <w:p w:rsidR="00960FD2" w:rsidRPr="00B96360" w:rsidRDefault="00960FD2">
      <w:pPr>
        <w:widowControl w:val="0"/>
        <w:shd w:val="clear" w:color="auto" w:fill="FFFFFF"/>
        <w:tabs>
          <w:tab w:val="left" w:pos="562"/>
        </w:tabs>
        <w:autoSpaceDE w:val="0"/>
        <w:spacing w:after="120" w:line="278" w:lineRule="exact"/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spacing w:val="-1"/>
          <w:sz w:val="20"/>
          <w:szCs w:val="20"/>
          <w:u w:val="single"/>
        </w:rPr>
        <w:t>Oferuję wykonanie przedmiotu zamówienia za:</w:t>
      </w:r>
    </w:p>
    <w:p w:rsidR="00960FD2" w:rsidRPr="00B96360" w:rsidRDefault="00960FD2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spacing w:after="120" w:line="278" w:lineRule="exact"/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spacing w:val="-2"/>
          <w:sz w:val="20"/>
          <w:szCs w:val="20"/>
        </w:rPr>
        <w:t>Cenę netto</w:t>
      </w:r>
      <w:r w:rsidRPr="00B96360">
        <w:rPr>
          <w:rFonts w:ascii="Verdana" w:hAnsi="Verdana" w:cs="Verdana"/>
          <w:sz w:val="20"/>
          <w:szCs w:val="20"/>
        </w:rPr>
        <w:tab/>
      </w:r>
      <w:r w:rsidRPr="00B96360">
        <w:rPr>
          <w:rFonts w:ascii="Verdana" w:hAnsi="Verdana" w:cs="Verdana"/>
          <w:spacing w:val="-1"/>
          <w:sz w:val="20"/>
          <w:szCs w:val="20"/>
        </w:rPr>
        <w:t>zł (słownie złotych</w:t>
      </w:r>
      <w:r w:rsidRPr="00B96360">
        <w:rPr>
          <w:rFonts w:ascii="Verdana" w:hAnsi="Verdana" w:cs="Verdana"/>
          <w:sz w:val="20"/>
          <w:szCs w:val="20"/>
        </w:rPr>
        <w:t>)</w:t>
      </w:r>
    </w:p>
    <w:p w:rsidR="00960FD2" w:rsidRPr="00B96360" w:rsidRDefault="00960FD2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spacing w:after="120" w:line="278" w:lineRule="exact"/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spacing w:val="-3"/>
          <w:sz w:val="20"/>
          <w:szCs w:val="20"/>
        </w:rPr>
        <w:t>Podatek VAT</w:t>
      </w:r>
      <w:r w:rsidRPr="00B96360">
        <w:rPr>
          <w:rFonts w:ascii="Verdana" w:hAnsi="Verdana" w:cs="Verdana"/>
          <w:sz w:val="20"/>
          <w:szCs w:val="20"/>
        </w:rPr>
        <w:tab/>
      </w:r>
      <w:r w:rsidRPr="00B96360">
        <w:rPr>
          <w:rFonts w:ascii="Verdana" w:hAnsi="Verdana" w:cs="Verdana"/>
          <w:spacing w:val="-1"/>
          <w:sz w:val="20"/>
          <w:szCs w:val="20"/>
        </w:rPr>
        <w:t>zł (słownie złotych)</w:t>
      </w:r>
    </w:p>
    <w:p w:rsidR="00960FD2" w:rsidRPr="00B96360" w:rsidRDefault="00960FD2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spacing w:after="120" w:line="278" w:lineRule="exact"/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spacing w:val="-2"/>
          <w:sz w:val="20"/>
          <w:szCs w:val="20"/>
        </w:rPr>
        <w:t>Cenę brutto</w:t>
      </w:r>
      <w:r w:rsidRPr="00B96360">
        <w:rPr>
          <w:rFonts w:ascii="Verdana" w:hAnsi="Verdana" w:cs="Verdana"/>
          <w:sz w:val="20"/>
          <w:szCs w:val="20"/>
        </w:rPr>
        <w:tab/>
      </w:r>
      <w:r w:rsidRPr="00B96360">
        <w:rPr>
          <w:rFonts w:ascii="Verdana" w:hAnsi="Verdana" w:cs="Verdana"/>
          <w:spacing w:val="-1"/>
          <w:sz w:val="20"/>
          <w:szCs w:val="20"/>
        </w:rPr>
        <w:t>zł (słownie złotych)</w:t>
      </w:r>
    </w:p>
    <w:p w:rsidR="00960FD2" w:rsidRPr="00B96360" w:rsidRDefault="00960FD2">
      <w:pPr>
        <w:shd w:val="clear" w:color="auto" w:fill="FFFFFF"/>
        <w:tabs>
          <w:tab w:val="left" w:leader="dot" w:pos="3605"/>
          <w:tab w:val="left" w:leader="dot" w:pos="8995"/>
        </w:tabs>
        <w:spacing w:after="0"/>
        <w:ind w:left="262"/>
        <w:rPr>
          <w:rFonts w:ascii="Verdana" w:hAnsi="Verdana" w:cs="Verdana"/>
          <w:spacing w:val="-1"/>
          <w:sz w:val="20"/>
          <w:szCs w:val="20"/>
        </w:rPr>
      </w:pPr>
    </w:p>
    <w:p w:rsidR="00960FD2" w:rsidRPr="00B96360" w:rsidRDefault="00960FD2">
      <w:pPr>
        <w:shd w:val="clear" w:color="auto" w:fill="FFFFFF"/>
        <w:tabs>
          <w:tab w:val="left" w:pos="562"/>
        </w:tabs>
        <w:spacing w:after="120" w:line="264" w:lineRule="exact"/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sz w:val="20"/>
          <w:szCs w:val="20"/>
        </w:rPr>
        <w:t>Oświadczam, że zapoznałem się z opisem przedmiotu zamówienia i nie wnoszę do niego zastrzeżeń.</w:t>
      </w:r>
    </w:p>
    <w:p w:rsidR="00960FD2" w:rsidRPr="00B96360" w:rsidRDefault="00960FD2">
      <w:pPr>
        <w:shd w:val="clear" w:color="auto" w:fill="FFFFFF"/>
        <w:tabs>
          <w:tab w:val="left" w:leader="dot" w:pos="7493"/>
        </w:tabs>
        <w:spacing w:after="120" w:line="274" w:lineRule="exact"/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spacing w:val="-1"/>
          <w:sz w:val="20"/>
          <w:szCs w:val="20"/>
        </w:rPr>
        <w:t>Termin realizacji zamówienia</w:t>
      </w:r>
      <w:r w:rsidRPr="00B96360">
        <w:rPr>
          <w:rFonts w:ascii="Verdana" w:hAnsi="Verdana" w:cs="Verdana"/>
          <w:sz w:val="20"/>
          <w:szCs w:val="20"/>
        </w:rPr>
        <w:tab/>
      </w:r>
    </w:p>
    <w:p w:rsidR="00960FD2" w:rsidRPr="00B96360" w:rsidRDefault="00960FD2">
      <w:pPr>
        <w:shd w:val="clear" w:color="auto" w:fill="FFFFFF"/>
        <w:tabs>
          <w:tab w:val="left" w:leader="dot" w:pos="7522"/>
        </w:tabs>
        <w:spacing w:after="120" w:line="274" w:lineRule="exact"/>
        <w:ind w:left="5"/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spacing w:val="-4"/>
          <w:sz w:val="20"/>
          <w:szCs w:val="20"/>
        </w:rPr>
        <w:t>Okres gwarancji</w:t>
      </w:r>
      <w:r w:rsidRPr="00B96360">
        <w:rPr>
          <w:rFonts w:ascii="Verdana" w:hAnsi="Verdana" w:cs="Verdana"/>
          <w:sz w:val="20"/>
          <w:szCs w:val="20"/>
        </w:rPr>
        <w:tab/>
      </w:r>
      <w:r w:rsidRPr="00B96360">
        <w:rPr>
          <w:rFonts w:ascii="Verdana" w:hAnsi="Verdana" w:cs="Verdana"/>
          <w:sz w:val="20"/>
          <w:szCs w:val="20"/>
        </w:rPr>
        <w:tab/>
      </w:r>
    </w:p>
    <w:p w:rsidR="00960FD2" w:rsidRPr="00B96360" w:rsidRDefault="00960FD2">
      <w:pPr>
        <w:widowControl w:val="0"/>
        <w:shd w:val="clear" w:color="auto" w:fill="FFFFFF"/>
        <w:tabs>
          <w:tab w:val="left" w:pos="624"/>
        </w:tabs>
        <w:autoSpaceDE w:val="0"/>
        <w:spacing w:after="120" w:line="274" w:lineRule="exact"/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spacing w:val="-2"/>
          <w:sz w:val="20"/>
          <w:szCs w:val="20"/>
        </w:rPr>
        <w:t>Wyrażam zgodę na warunki płatności określone we wniosku o złożenie oferty cenowej.</w:t>
      </w:r>
    </w:p>
    <w:p w:rsidR="00960FD2" w:rsidRPr="00B96360" w:rsidRDefault="00960FD2">
      <w:pPr>
        <w:widowControl w:val="0"/>
        <w:shd w:val="clear" w:color="auto" w:fill="FFFFFF"/>
        <w:tabs>
          <w:tab w:val="left" w:pos="624"/>
        </w:tabs>
        <w:autoSpaceDE w:val="0"/>
        <w:spacing w:after="120" w:line="274" w:lineRule="exact"/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spacing w:val="-2"/>
          <w:sz w:val="20"/>
          <w:szCs w:val="20"/>
        </w:rPr>
        <w:t xml:space="preserve">Termin ważności oferty: ………………………… </w:t>
      </w:r>
    </w:p>
    <w:p w:rsidR="00960FD2" w:rsidRPr="00B96360" w:rsidRDefault="00960FD2">
      <w:pPr>
        <w:widowControl w:val="0"/>
        <w:shd w:val="clear" w:color="auto" w:fill="FFFFFF"/>
        <w:tabs>
          <w:tab w:val="left" w:pos="624"/>
        </w:tabs>
        <w:autoSpaceDE w:val="0"/>
        <w:spacing w:after="0" w:line="274" w:lineRule="exact"/>
        <w:rPr>
          <w:rFonts w:ascii="Verdana" w:hAnsi="Verdana" w:cs="Verdana"/>
          <w:spacing w:val="-2"/>
          <w:sz w:val="20"/>
          <w:szCs w:val="20"/>
        </w:rPr>
      </w:pPr>
    </w:p>
    <w:p w:rsidR="00960FD2" w:rsidRPr="00B96360" w:rsidRDefault="00960FD2">
      <w:pPr>
        <w:widowControl w:val="0"/>
        <w:shd w:val="clear" w:color="auto" w:fill="FFFFFF"/>
        <w:tabs>
          <w:tab w:val="left" w:pos="624"/>
        </w:tabs>
        <w:autoSpaceDE w:val="0"/>
        <w:spacing w:after="0" w:line="274" w:lineRule="exact"/>
        <w:rPr>
          <w:rFonts w:ascii="Verdana" w:hAnsi="Verdana" w:cs="Verdana"/>
          <w:spacing w:val="-2"/>
          <w:sz w:val="20"/>
          <w:szCs w:val="20"/>
        </w:rPr>
      </w:pPr>
    </w:p>
    <w:p w:rsidR="00960FD2" w:rsidRPr="00B96360" w:rsidRDefault="00960FD2">
      <w:pPr>
        <w:widowControl w:val="0"/>
        <w:shd w:val="clear" w:color="auto" w:fill="FFFFFF"/>
        <w:tabs>
          <w:tab w:val="left" w:pos="624"/>
        </w:tabs>
        <w:autoSpaceDE w:val="0"/>
        <w:spacing w:after="0" w:line="274" w:lineRule="exact"/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i/>
          <w:spacing w:val="-2"/>
          <w:sz w:val="20"/>
          <w:szCs w:val="20"/>
        </w:rPr>
        <w:t xml:space="preserve">Miejscowość dnia........................... </w:t>
      </w:r>
      <w:r w:rsidRPr="00B96360">
        <w:rPr>
          <w:rFonts w:ascii="Verdana" w:hAnsi="Verdana" w:cs="Verdana"/>
          <w:i/>
          <w:spacing w:val="-2"/>
          <w:sz w:val="20"/>
          <w:szCs w:val="20"/>
        </w:rPr>
        <w:tab/>
      </w:r>
      <w:r w:rsidRPr="00B96360">
        <w:rPr>
          <w:rFonts w:ascii="Verdana" w:hAnsi="Verdana" w:cs="Verdana"/>
          <w:i/>
          <w:spacing w:val="-2"/>
          <w:sz w:val="20"/>
          <w:szCs w:val="20"/>
        </w:rPr>
        <w:tab/>
      </w:r>
      <w:r w:rsidRPr="00B96360">
        <w:rPr>
          <w:rFonts w:ascii="Verdana" w:hAnsi="Verdana" w:cs="Verdana"/>
          <w:i/>
          <w:spacing w:val="-2"/>
          <w:sz w:val="20"/>
          <w:szCs w:val="20"/>
        </w:rPr>
        <w:tab/>
      </w:r>
    </w:p>
    <w:p w:rsidR="00960FD2" w:rsidRPr="00B96360" w:rsidRDefault="00960FD2">
      <w:pPr>
        <w:widowControl w:val="0"/>
        <w:shd w:val="clear" w:color="auto" w:fill="FFFFFF"/>
        <w:tabs>
          <w:tab w:val="left" w:pos="624"/>
        </w:tabs>
        <w:autoSpaceDE w:val="0"/>
        <w:spacing w:after="0" w:line="274" w:lineRule="exact"/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i/>
          <w:spacing w:val="-2"/>
          <w:sz w:val="20"/>
          <w:szCs w:val="20"/>
        </w:rPr>
        <w:tab/>
      </w:r>
      <w:r w:rsidRPr="00B96360">
        <w:rPr>
          <w:rFonts w:ascii="Verdana" w:hAnsi="Verdana" w:cs="Verdana"/>
          <w:i/>
          <w:spacing w:val="-2"/>
          <w:sz w:val="20"/>
          <w:szCs w:val="20"/>
        </w:rPr>
        <w:tab/>
      </w:r>
      <w:r w:rsidRPr="00B96360">
        <w:rPr>
          <w:rFonts w:ascii="Verdana" w:hAnsi="Verdana" w:cs="Verdana"/>
          <w:i/>
          <w:spacing w:val="-2"/>
          <w:sz w:val="20"/>
          <w:szCs w:val="20"/>
        </w:rPr>
        <w:tab/>
      </w:r>
      <w:r w:rsidRPr="00B96360">
        <w:rPr>
          <w:rFonts w:ascii="Verdana" w:hAnsi="Verdana" w:cs="Verdana"/>
          <w:i/>
          <w:spacing w:val="-2"/>
          <w:sz w:val="20"/>
          <w:szCs w:val="20"/>
        </w:rPr>
        <w:tab/>
      </w:r>
      <w:r w:rsidRPr="00B96360">
        <w:rPr>
          <w:rFonts w:ascii="Verdana" w:hAnsi="Verdana" w:cs="Verdana"/>
          <w:i/>
          <w:spacing w:val="-2"/>
          <w:sz w:val="20"/>
          <w:szCs w:val="20"/>
        </w:rPr>
        <w:tab/>
      </w:r>
      <w:r w:rsidRPr="00B96360">
        <w:rPr>
          <w:rFonts w:ascii="Verdana" w:hAnsi="Verdana" w:cs="Verdana"/>
          <w:i/>
          <w:spacing w:val="-2"/>
          <w:sz w:val="20"/>
          <w:szCs w:val="20"/>
        </w:rPr>
        <w:tab/>
      </w:r>
      <w:r w:rsidRPr="00B96360">
        <w:rPr>
          <w:rFonts w:ascii="Verdana" w:hAnsi="Verdana" w:cs="Verdana"/>
          <w:i/>
          <w:spacing w:val="-2"/>
          <w:sz w:val="20"/>
          <w:szCs w:val="20"/>
        </w:rPr>
        <w:tab/>
      </w:r>
    </w:p>
    <w:p w:rsidR="00960FD2" w:rsidRPr="00B96360" w:rsidRDefault="00960FD2">
      <w:pPr>
        <w:widowControl w:val="0"/>
        <w:shd w:val="clear" w:color="auto" w:fill="FFFFFF"/>
        <w:tabs>
          <w:tab w:val="left" w:pos="624"/>
        </w:tabs>
        <w:autoSpaceDE w:val="0"/>
        <w:spacing w:after="0" w:line="274" w:lineRule="exact"/>
        <w:jc w:val="right"/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i/>
          <w:spacing w:val="-2"/>
          <w:sz w:val="20"/>
          <w:szCs w:val="20"/>
        </w:rPr>
        <w:t>………………………………………………………………………</w:t>
      </w:r>
      <w:r w:rsidRPr="00B96360">
        <w:rPr>
          <w:rFonts w:ascii="Verdana" w:hAnsi="Verdana" w:cs="Verdana"/>
          <w:i/>
          <w:spacing w:val="-2"/>
          <w:sz w:val="20"/>
          <w:szCs w:val="20"/>
        </w:rPr>
        <w:br/>
        <w:t>(podpis wykonawcy lub osoby upoważnionej)</w:t>
      </w:r>
    </w:p>
    <w:p w:rsidR="00960FD2" w:rsidRPr="00B96360" w:rsidRDefault="00960FD2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 w:after="0" w:line="240" w:lineRule="auto"/>
        <w:rPr>
          <w:rFonts w:ascii="Verdana" w:hAnsi="Verdana" w:cs="Verdana"/>
          <w:b/>
          <w:i/>
          <w:spacing w:val="-2"/>
          <w:sz w:val="20"/>
          <w:szCs w:val="20"/>
        </w:rPr>
      </w:pPr>
    </w:p>
    <w:p w:rsidR="00960FD2" w:rsidRPr="00B96360" w:rsidRDefault="00960FD2">
      <w:pPr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sz w:val="20"/>
          <w:szCs w:val="20"/>
        </w:rPr>
        <w:t xml:space="preserve">Załączniki: </w:t>
      </w:r>
    </w:p>
    <w:p w:rsidR="00960FD2" w:rsidRPr="00B96360" w:rsidRDefault="00960FD2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i/>
          <w:sz w:val="20"/>
          <w:szCs w:val="20"/>
        </w:rPr>
        <w:t>Kosztorys ofertowy</w:t>
      </w:r>
      <w:r w:rsidRPr="00B96360">
        <w:rPr>
          <w:rFonts w:ascii="Verdana" w:hAnsi="Verdana" w:cs="Verdana"/>
          <w:i/>
          <w:sz w:val="20"/>
          <w:szCs w:val="20"/>
          <w:vertAlign w:val="superscript"/>
        </w:rPr>
        <w:t>*</w:t>
      </w:r>
    </w:p>
    <w:p w:rsidR="00960FD2" w:rsidRPr="00B96360" w:rsidRDefault="00960FD2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96360">
        <w:rPr>
          <w:rFonts w:ascii="Verdana" w:hAnsi="Verdana" w:cs="Verdana"/>
          <w:i/>
          <w:sz w:val="20"/>
          <w:szCs w:val="20"/>
        </w:rPr>
        <w:t>………………………………</w:t>
      </w:r>
    </w:p>
    <w:sectPr w:rsidR="00960FD2" w:rsidRPr="00B96360" w:rsidSect="00381F1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05F" w:rsidRDefault="0000605F">
      <w:pPr>
        <w:spacing w:after="0" w:line="240" w:lineRule="auto"/>
      </w:pPr>
      <w:r>
        <w:separator/>
      </w:r>
    </w:p>
  </w:endnote>
  <w:endnote w:type="continuationSeparator" w:id="0">
    <w:p w:rsidR="0000605F" w:rsidRDefault="0000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FD2" w:rsidRPr="00A7563B" w:rsidRDefault="00960FD2">
    <w:pPr>
      <w:pStyle w:val="Stopka"/>
      <w:jc w:val="center"/>
      <w:rPr>
        <w:rFonts w:ascii="Verdana" w:hAnsi="Verdana"/>
        <w:sz w:val="16"/>
        <w:szCs w:val="16"/>
      </w:rPr>
    </w:pPr>
    <w:r w:rsidRPr="00A7563B">
      <w:rPr>
        <w:rFonts w:ascii="Verdana" w:hAnsi="Verdana"/>
        <w:sz w:val="16"/>
        <w:szCs w:val="16"/>
      </w:rPr>
      <w:t xml:space="preserve">Strona </w:t>
    </w:r>
    <w:r w:rsidRPr="00A7563B">
      <w:rPr>
        <w:rFonts w:ascii="Verdana" w:hAnsi="Verdana"/>
        <w:sz w:val="16"/>
        <w:szCs w:val="16"/>
      </w:rPr>
      <w:fldChar w:fldCharType="begin"/>
    </w:r>
    <w:r w:rsidRPr="00A7563B">
      <w:rPr>
        <w:rFonts w:ascii="Verdana" w:hAnsi="Verdana"/>
        <w:sz w:val="16"/>
        <w:szCs w:val="16"/>
      </w:rPr>
      <w:instrText xml:space="preserve"> PAGE </w:instrText>
    </w:r>
    <w:r w:rsidRPr="00A7563B">
      <w:rPr>
        <w:rFonts w:ascii="Verdana" w:hAnsi="Verdana"/>
        <w:sz w:val="16"/>
        <w:szCs w:val="16"/>
      </w:rPr>
      <w:fldChar w:fldCharType="separate"/>
    </w:r>
    <w:r w:rsidR="00053B51">
      <w:rPr>
        <w:rFonts w:ascii="Verdana" w:hAnsi="Verdana"/>
        <w:noProof/>
        <w:sz w:val="16"/>
        <w:szCs w:val="16"/>
      </w:rPr>
      <w:t>2</w:t>
    </w:r>
    <w:r w:rsidRPr="00A7563B">
      <w:rPr>
        <w:rFonts w:ascii="Verdana" w:hAnsi="Verdana"/>
        <w:sz w:val="16"/>
        <w:szCs w:val="16"/>
      </w:rPr>
      <w:fldChar w:fldCharType="end"/>
    </w:r>
    <w:r w:rsidRPr="00A7563B">
      <w:rPr>
        <w:rFonts w:ascii="Verdana" w:hAnsi="Verdana"/>
        <w:sz w:val="16"/>
        <w:szCs w:val="16"/>
      </w:rPr>
      <w:t xml:space="preserve"> z </w:t>
    </w:r>
    <w:r w:rsidRPr="00A7563B">
      <w:rPr>
        <w:rFonts w:ascii="Verdana" w:hAnsi="Verdana"/>
        <w:sz w:val="16"/>
        <w:szCs w:val="16"/>
      </w:rPr>
      <w:fldChar w:fldCharType="begin"/>
    </w:r>
    <w:r w:rsidRPr="00A7563B">
      <w:rPr>
        <w:rFonts w:ascii="Verdana" w:hAnsi="Verdana"/>
        <w:sz w:val="16"/>
        <w:szCs w:val="16"/>
      </w:rPr>
      <w:instrText xml:space="preserve"> NUMPAGES \* ARABIC </w:instrText>
    </w:r>
    <w:r w:rsidRPr="00A7563B">
      <w:rPr>
        <w:rFonts w:ascii="Verdana" w:hAnsi="Verdana"/>
        <w:sz w:val="16"/>
        <w:szCs w:val="16"/>
      </w:rPr>
      <w:fldChar w:fldCharType="separate"/>
    </w:r>
    <w:r w:rsidR="00053B51">
      <w:rPr>
        <w:rFonts w:ascii="Verdana" w:hAnsi="Verdana"/>
        <w:noProof/>
        <w:sz w:val="16"/>
        <w:szCs w:val="16"/>
      </w:rPr>
      <w:t>3</w:t>
    </w:r>
    <w:r w:rsidRPr="00A7563B"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63B" w:rsidRPr="00A7563B" w:rsidRDefault="00A7563B" w:rsidP="00A7563B">
    <w:pPr>
      <w:pStyle w:val="Stopka"/>
      <w:jc w:val="center"/>
      <w:rPr>
        <w:rFonts w:ascii="Verdana" w:hAnsi="Verdana"/>
        <w:sz w:val="16"/>
        <w:szCs w:val="16"/>
      </w:rPr>
    </w:pPr>
    <w:r w:rsidRPr="00A7563B">
      <w:rPr>
        <w:rFonts w:ascii="Verdana" w:hAnsi="Verdana"/>
        <w:sz w:val="16"/>
        <w:szCs w:val="16"/>
      </w:rPr>
      <w:t xml:space="preserve">Strona </w:t>
    </w:r>
    <w:r w:rsidRPr="00A7563B">
      <w:rPr>
        <w:rFonts w:ascii="Verdana" w:hAnsi="Verdana"/>
        <w:sz w:val="16"/>
        <w:szCs w:val="16"/>
      </w:rPr>
      <w:fldChar w:fldCharType="begin"/>
    </w:r>
    <w:r w:rsidRPr="00A7563B">
      <w:rPr>
        <w:rFonts w:ascii="Verdana" w:hAnsi="Verdana"/>
        <w:sz w:val="16"/>
        <w:szCs w:val="16"/>
      </w:rPr>
      <w:instrText xml:space="preserve"> PAGE </w:instrText>
    </w:r>
    <w:r w:rsidRPr="00A7563B">
      <w:rPr>
        <w:rFonts w:ascii="Verdana" w:hAnsi="Verdana"/>
        <w:sz w:val="16"/>
        <w:szCs w:val="16"/>
      </w:rPr>
      <w:fldChar w:fldCharType="separate"/>
    </w:r>
    <w:r w:rsidR="00053B51">
      <w:rPr>
        <w:rFonts w:ascii="Verdana" w:hAnsi="Verdana"/>
        <w:noProof/>
        <w:sz w:val="16"/>
        <w:szCs w:val="16"/>
      </w:rPr>
      <w:t>1</w:t>
    </w:r>
    <w:r w:rsidRPr="00A7563B">
      <w:rPr>
        <w:rFonts w:ascii="Verdana" w:hAnsi="Verdana"/>
        <w:sz w:val="16"/>
        <w:szCs w:val="16"/>
      </w:rPr>
      <w:fldChar w:fldCharType="end"/>
    </w:r>
    <w:r w:rsidRPr="00A7563B">
      <w:rPr>
        <w:rFonts w:ascii="Verdana" w:hAnsi="Verdana"/>
        <w:sz w:val="16"/>
        <w:szCs w:val="16"/>
      </w:rPr>
      <w:t xml:space="preserve"> z </w:t>
    </w:r>
    <w:r w:rsidRPr="00A7563B">
      <w:rPr>
        <w:rFonts w:ascii="Verdana" w:hAnsi="Verdana"/>
        <w:sz w:val="16"/>
        <w:szCs w:val="16"/>
      </w:rPr>
      <w:fldChar w:fldCharType="begin"/>
    </w:r>
    <w:r w:rsidRPr="00A7563B">
      <w:rPr>
        <w:rFonts w:ascii="Verdana" w:hAnsi="Verdana"/>
        <w:sz w:val="16"/>
        <w:szCs w:val="16"/>
      </w:rPr>
      <w:instrText xml:space="preserve"> NUMPAGES \* ARABIC </w:instrText>
    </w:r>
    <w:r w:rsidRPr="00A7563B">
      <w:rPr>
        <w:rFonts w:ascii="Verdana" w:hAnsi="Verdana"/>
        <w:sz w:val="16"/>
        <w:szCs w:val="16"/>
      </w:rPr>
      <w:fldChar w:fldCharType="separate"/>
    </w:r>
    <w:r w:rsidR="00053B51">
      <w:rPr>
        <w:rFonts w:ascii="Verdana" w:hAnsi="Verdana"/>
        <w:noProof/>
        <w:sz w:val="16"/>
        <w:szCs w:val="16"/>
      </w:rPr>
      <w:t>3</w:t>
    </w:r>
    <w:r w:rsidRPr="00A7563B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05F" w:rsidRDefault="0000605F">
      <w:pPr>
        <w:spacing w:after="0" w:line="240" w:lineRule="auto"/>
      </w:pPr>
      <w:r>
        <w:separator/>
      </w:r>
    </w:p>
  </w:footnote>
  <w:footnote w:type="continuationSeparator" w:id="0">
    <w:p w:rsidR="0000605F" w:rsidRDefault="00006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63B" w:rsidRPr="00A7563B" w:rsidRDefault="00A7563B" w:rsidP="00A7563B">
    <w:pPr>
      <w:pStyle w:val="Nagwek"/>
      <w:jc w:val="right"/>
      <w:rPr>
        <w:rFonts w:ascii="Verdana" w:hAnsi="Verdana"/>
        <w:i/>
        <w:sz w:val="16"/>
      </w:rPr>
    </w:pPr>
    <w:r w:rsidRPr="00A7563B">
      <w:rPr>
        <w:rFonts w:ascii="Verdana" w:hAnsi="Verdana"/>
        <w:i/>
        <w:sz w:val="16"/>
      </w:rPr>
      <w:t>Załącznik nr 7 do Regulaminu udzielania zamówień publicznych w Akademii Górniczo-Hutniczej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63B" w:rsidRPr="00A7563B" w:rsidRDefault="00381F1A" w:rsidP="00A7563B">
    <w:pPr>
      <w:pStyle w:val="Nagwek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noProof/>
        <w:sz w:val="16"/>
        <w:szCs w:val="16"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451485</wp:posOffset>
          </wp:positionV>
          <wp:extent cx="1784985" cy="915670"/>
          <wp:effectExtent l="0" t="0" r="571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" t="-35" r="-18" b="-35"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9156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63B" w:rsidRPr="00A7563B">
      <w:rPr>
        <w:rFonts w:ascii="Verdana" w:hAnsi="Verdana"/>
        <w:i/>
        <w:sz w:val="16"/>
        <w:szCs w:val="16"/>
      </w:rPr>
      <w:t>Załącznik nr 7 do Regulaminu udzielania zamówień publicznych w Akademii Górniczo-Hutniczej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eastAsia="Times New Roman" w:hAnsi="Verdana" w:cs="Verdana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AAB4792"/>
    <w:multiLevelType w:val="hybridMultilevel"/>
    <w:tmpl w:val="DBF86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60"/>
    <w:rsid w:val="0000605F"/>
    <w:rsid w:val="00053B51"/>
    <w:rsid w:val="000F2748"/>
    <w:rsid w:val="00190F91"/>
    <w:rsid w:val="001C5E5C"/>
    <w:rsid w:val="00216034"/>
    <w:rsid w:val="0027428F"/>
    <w:rsid w:val="002E6804"/>
    <w:rsid w:val="00381F1A"/>
    <w:rsid w:val="00650E55"/>
    <w:rsid w:val="006864E8"/>
    <w:rsid w:val="007F73CF"/>
    <w:rsid w:val="00901F61"/>
    <w:rsid w:val="00941C5D"/>
    <w:rsid w:val="00960FD2"/>
    <w:rsid w:val="00A7563B"/>
    <w:rsid w:val="00B81E33"/>
    <w:rsid w:val="00B96360"/>
    <w:rsid w:val="00F3273C"/>
    <w:rsid w:val="00F6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293EF83-D67F-480D-A62F-33788785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WW8Num2z0">
    <w:name w:val="WW8Num2z0"/>
    <w:rPr>
      <w:rFonts w:ascii="Verdana" w:hAnsi="Verdana" w:cs="Verdana" w:hint="default"/>
      <w:i/>
      <w:sz w:val="20"/>
      <w:szCs w:val="20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BA315-587C-46C9-BD45-FC73B075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cp:lastModifiedBy>karolina</cp:lastModifiedBy>
  <cp:revision>2</cp:revision>
  <cp:lastPrinted>2021-01-14T08:51:00Z</cp:lastPrinted>
  <dcterms:created xsi:type="dcterms:W3CDTF">2021-03-17T12:28:00Z</dcterms:created>
  <dcterms:modified xsi:type="dcterms:W3CDTF">2021-03-17T12:28:00Z</dcterms:modified>
</cp:coreProperties>
</file>